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28" w:rsidRPr="00ED2C97" w:rsidRDefault="00690D1D" w:rsidP="006D2928">
      <w:pPr>
        <w:rPr>
          <w:rFonts w:cstheme="minorHAnsi"/>
        </w:rPr>
      </w:pPr>
      <w:r>
        <w:rPr>
          <w:rFonts w:eastAsia="Times New Roman" w:cstheme="minorHAnsi"/>
          <w:b/>
          <w:bCs/>
          <w:lang w:eastAsia="ar-SA"/>
        </w:rPr>
        <w:t>Załącznik nr 1</w:t>
      </w:r>
      <w:r w:rsidR="006D2928" w:rsidRPr="00ED2C97">
        <w:rPr>
          <w:rFonts w:eastAsia="Times New Roman" w:cstheme="minorHAnsi"/>
          <w:b/>
          <w:bCs/>
          <w:lang w:eastAsia="ar-SA"/>
        </w:rPr>
        <w:t xml:space="preserve"> do Ogłoszenia</w:t>
      </w:r>
      <w:r w:rsidR="00166FF1">
        <w:rPr>
          <w:rFonts w:eastAsia="Times New Roman" w:cstheme="minorHAnsi"/>
          <w:b/>
          <w:bCs/>
          <w:lang w:eastAsia="ar-SA"/>
        </w:rPr>
        <w:t xml:space="preserve"> o dialogu technicznym nr 1/20</w:t>
      </w:r>
      <w:r w:rsidR="00C024BA">
        <w:rPr>
          <w:rFonts w:eastAsia="Times New Roman" w:cstheme="minorHAnsi"/>
          <w:b/>
          <w:bCs/>
          <w:lang w:eastAsia="ar-SA"/>
        </w:rPr>
        <w:t>20</w:t>
      </w:r>
    </w:p>
    <w:p w:rsidR="00ED2C97" w:rsidRDefault="00ED2C97" w:rsidP="006D2928">
      <w:pPr>
        <w:rPr>
          <w:rFonts w:cstheme="minorHAnsi"/>
        </w:rPr>
      </w:pPr>
    </w:p>
    <w:p w:rsidR="00690D1D" w:rsidRPr="00690D1D" w:rsidRDefault="00690D1D" w:rsidP="00690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544"/>
      </w:tblGrid>
      <w:tr w:rsidR="00690D1D" w:rsidRPr="00690D1D" w:rsidTr="002F2C30">
        <w:trPr>
          <w:trHeight w:val="130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D1D" w:rsidRPr="00690D1D" w:rsidRDefault="00690D1D" w:rsidP="00690D1D">
            <w:pPr>
              <w:widowControl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690D1D" w:rsidRPr="00690D1D" w:rsidRDefault="00690D1D" w:rsidP="00690D1D">
            <w:pPr>
              <w:widowControl w:val="0"/>
              <w:spacing w:before="40" w:after="4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:rsidR="00690D1D" w:rsidRPr="00690D1D" w:rsidRDefault="00690D1D" w:rsidP="00690D1D">
            <w:pPr>
              <w:widowControl w:val="0"/>
              <w:spacing w:before="40" w:after="4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_____________________________</w:t>
            </w:r>
          </w:p>
          <w:p w:rsidR="00690D1D" w:rsidRPr="00690D1D" w:rsidRDefault="00690D1D" w:rsidP="00690D1D">
            <w:pPr>
              <w:widowControl w:val="0"/>
              <w:spacing w:before="40" w:after="4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90D1D" w:rsidRPr="00690D1D" w:rsidRDefault="00690D1D" w:rsidP="00690D1D">
            <w:pPr>
              <w:widowControl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pl-PL"/>
              </w:rPr>
              <w:t>Zamawiający:</w:t>
            </w:r>
          </w:p>
          <w:p w:rsidR="00C76178" w:rsidRDefault="00C024BA" w:rsidP="00690D1D">
            <w:pPr>
              <w:widowControl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ORLEN Upstream </w:t>
            </w:r>
            <w:r w:rsidR="00AA1A8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Sp. </w:t>
            </w:r>
            <w:r w:rsidR="00C7617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z o.o. </w:t>
            </w:r>
          </w:p>
          <w:p w:rsidR="00690D1D" w:rsidRPr="00690D1D" w:rsidRDefault="00C76178" w:rsidP="00690D1D">
            <w:pPr>
              <w:widowControl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Bielańska 12</w:t>
            </w:r>
          </w:p>
          <w:p w:rsidR="00690D1D" w:rsidRPr="00690D1D" w:rsidRDefault="00C76178" w:rsidP="00690D1D">
            <w:pPr>
              <w:widowControl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00-085 Warszawa</w:t>
            </w:r>
          </w:p>
          <w:p w:rsidR="00690D1D" w:rsidRPr="00690D1D" w:rsidRDefault="00690D1D" w:rsidP="00690D1D">
            <w:pPr>
              <w:widowControl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690D1D" w:rsidRPr="00690D1D" w:rsidRDefault="00690D1D" w:rsidP="00690D1D">
      <w:pPr>
        <w:widowControl w:val="0"/>
        <w:spacing w:after="120" w:line="300" w:lineRule="atLeas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90D1D" w:rsidRPr="00690D1D" w:rsidRDefault="00690D1D" w:rsidP="00690D1D">
      <w:pPr>
        <w:widowControl w:val="0"/>
        <w:spacing w:after="120" w:line="300" w:lineRule="atLeast"/>
        <w:rPr>
          <w:rFonts w:ascii="Calibri" w:eastAsia="Times New Roman" w:hAnsi="Calibri" w:cs="Calibri"/>
          <w:sz w:val="20"/>
          <w:szCs w:val="20"/>
          <w:lang w:eastAsia="pl-PL"/>
        </w:rPr>
      </w:pPr>
      <w:r w:rsidRPr="00690D1D">
        <w:rPr>
          <w:rFonts w:ascii="Calibri" w:eastAsia="Times New Roman" w:hAnsi="Calibri" w:cs="Calibri"/>
          <w:sz w:val="20"/>
          <w:szCs w:val="20"/>
          <w:lang w:eastAsia="pl-PL"/>
        </w:rPr>
        <w:t xml:space="preserve">Nr </w:t>
      </w:r>
      <w:r w:rsidR="00C76178">
        <w:rPr>
          <w:rFonts w:ascii="Calibri" w:eastAsia="Times New Roman" w:hAnsi="Calibri" w:cs="Calibri"/>
          <w:sz w:val="20"/>
          <w:szCs w:val="20"/>
          <w:lang w:eastAsia="pl-PL"/>
        </w:rPr>
        <w:t>sprawy: Dialog techniczny 1/</w:t>
      </w:r>
      <w:r w:rsidR="000F7DC7">
        <w:rPr>
          <w:rFonts w:ascii="Calibri" w:eastAsia="Times New Roman" w:hAnsi="Calibri" w:cs="Calibri"/>
          <w:sz w:val="20"/>
          <w:szCs w:val="20"/>
          <w:lang w:eastAsia="pl-PL"/>
        </w:rPr>
        <w:t>2020</w:t>
      </w:r>
    </w:p>
    <w:p w:rsidR="00690D1D" w:rsidRPr="00690D1D" w:rsidRDefault="00690D1D" w:rsidP="00690D1D">
      <w:pPr>
        <w:widowControl w:val="0"/>
        <w:spacing w:after="120" w:line="300" w:lineRule="atLeas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90D1D" w:rsidRPr="00690D1D" w:rsidRDefault="00690D1D" w:rsidP="00690D1D">
      <w:pPr>
        <w:widowControl w:val="0"/>
        <w:spacing w:after="120" w:line="300" w:lineRule="atLeast"/>
        <w:rPr>
          <w:rFonts w:ascii="Calibri" w:eastAsia="Times New Roman" w:hAnsi="Calibri" w:cs="Calibri"/>
          <w:b/>
          <w:sz w:val="20"/>
          <w:szCs w:val="20"/>
          <w:u w:val="single"/>
          <w:lang w:val="x-none" w:eastAsia="x-none"/>
        </w:rPr>
      </w:pPr>
    </w:p>
    <w:p w:rsidR="00690D1D" w:rsidRPr="00690D1D" w:rsidRDefault="00690D1D" w:rsidP="00690D1D">
      <w:pPr>
        <w:widowControl w:val="0"/>
        <w:spacing w:before="40" w:after="4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x-none" w:eastAsia="x-none"/>
        </w:rPr>
      </w:pPr>
      <w:r w:rsidRPr="00690D1D">
        <w:rPr>
          <w:rFonts w:ascii="Calibri" w:eastAsia="Times New Roman" w:hAnsi="Calibri" w:cs="Calibri"/>
          <w:b/>
          <w:sz w:val="20"/>
          <w:szCs w:val="20"/>
          <w:lang w:val="x-none" w:eastAsia="x-none"/>
        </w:rPr>
        <w:t xml:space="preserve">ZGŁOSZENIE </w:t>
      </w:r>
    </w:p>
    <w:p w:rsidR="00690D1D" w:rsidRPr="00690D1D" w:rsidRDefault="00690D1D" w:rsidP="00690D1D">
      <w:pPr>
        <w:widowControl w:val="0"/>
        <w:spacing w:before="40" w:after="4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x-none" w:eastAsia="x-none"/>
        </w:rPr>
      </w:pPr>
      <w:r w:rsidRPr="00690D1D">
        <w:rPr>
          <w:rFonts w:ascii="Calibri" w:eastAsia="Times New Roman" w:hAnsi="Calibri" w:cs="Calibri"/>
          <w:b/>
          <w:sz w:val="20"/>
          <w:szCs w:val="20"/>
          <w:lang w:val="x-none" w:eastAsia="x-none"/>
        </w:rPr>
        <w:t>DO UDZIAŁU W DIALOGU TECHNICZNYM</w:t>
      </w:r>
    </w:p>
    <w:p w:rsidR="00C76178" w:rsidRDefault="00C76178" w:rsidP="00C76178">
      <w:pPr>
        <w:widowControl w:val="0"/>
        <w:spacing w:before="40" w:after="40" w:line="360" w:lineRule="auto"/>
        <w:ind w:left="567"/>
        <w:jc w:val="center"/>
        <w:rPr>
          <w:rFonts w:ascii="Calibri" w:eastAsia="Times New Roman" w:hAnsi="Calibri" w:cs="Calibri"/>
          <w:b/>
          <w:sz w:val="20"/>
          <w:szCs w:val="20"/>
          <w:lang w:eastAsia="x-none"/>
        </w:rPr>
      </w:pPr>
    </w:p>
    <w:p w:rsidR="00C76178" w:rsidRDefault="00C76178" w:rsidP="00C76178">
      <w:pPr>
        <w:widowControl w:val="0"/>
        <w:spacing w:before="40" w:after="40" w:line="360" w:lineRule="auto"/>
        <w:ind w:left="567"/>
        <w:jc w:val="center"/>
        <w:rPr>
          <w:rFonts w:ascii="Calibri" w:eastAsia="Times New Roman" w:hAnsi="Calibri" w:cs="Calibri"/>
          <w:b/>
          <w:sz w:val="20"/>
          <w:szCs w:val="20"/>
          <w:lang w:eastAsia="x-none"/>
        </w:rPr>
      </w:pPr>
    </w:p>
    <w:p w:rsidR="00690D1D" w:rsidRPr="00690D1D" w:rsidRDefault="00690D1D" w:rsidP="00C76178">
      <w:pPr>
        <w:widowControl w:val="0"/>
        <w:spacing w:before="40" w:after="40" w:line="360" w:lineRule="auto"/>
        <w:ind w:left="567"/>
        <w:jc w:val="center"/>
        <w:rPr>
          <w:rFonts w:ascii="Calibri" w:eastAsia="Times New Roman" w:hAnsi="Calibri" w:cs="Calibri"/>
          <w:sz w:val="20"/>
          <w:szCs w:val="20"/>
          <w:lang w:val="x-none" w:eastAsia="x-none"/>
        </w:rPr>
      </w:pPr>
      <w:r w:rsidRPr="00690D1D">
        <w:rPr>
          <w:rFonts w:ascii="Calibri" w:eastAsia="Times New Roman" w:hAnsi="Calibri" w:cs="Calibri"/>
          <w:sz w:val="20"/>
          <w:szCs w:val="20"/>
          <w:lang w:val="x-none" w:eastAsia="x-none"/>
        </w:rPr>
        <w:t>poprzedzającym wszczęcie postępowania w przedmiocie:</w:t>
      </w:r>
    </w:p>
    <w:p w:rsidR="00690D1D" w:rsidRDefault="000F7DC7" w:rsidP="00C76178">
      <w:pPr>
        <w:widowControl w:val="0"/>
        <w:spacing w:after="120" w:line="300" w:lineRule="atLeast"/>
        <w:jc w:val="center"/>
        <w:rPr>
          <w:rFonts w:cs="CIDFont+F2"/>
          <w:b/>
          <w:sz w:val="24"/>
          <w:szCs w:val="24"/>
        </w:rPr>
      </w:pPr>
      <w:r w:rsidRPr="002E4F9A">
        <w:rPr>
          <w:rFonts w:ascii="Arial Narrow" w:hAnsi="Arial Narrow" w:cs="CIDFont+F2"/>
          <w:b/>
          <w:sz w:val="24"/>
          <w:szCs w:val="24"/>
        </w:rPr>
        <w:t>Usługi geofizyki wiertniczej w otworach</w:t>
      </w:r>
      <w:r w:rsidR="00C76178">
        <w:rPr>
          <w:rFonts w:cs="CIDFont+F2"/>
          <w:b/>
          <w:sz w:val="24"/>
          <w:szCs w:val="24"/>
        </w:rPr>
        <w:t xml:space="preserve">         </w:t>
      </w:r>
    </w:p>
    <w:p w:rsidR="00C76178" w:rsidRPr="00690D1D" w:rsidRDefault="00C76178" w:rsidP="00C76178">
      <w:pPr>
        <w:widowControl w:val="0"/>
        <w:spacing w:after="120" w:line="300" w:lineRule="atLeast"/>
        <w:jc w:val="center"/>
        <w:rPr>
          <w:rFonts w:ascii="Calibri" w:eastAsia="Times New Roman" w:hAnsi="Calibri" w:cs="Calibri"/>
          <w:b/>
          <w:sz w:val="20"/>
          <w:szCs w:val="20"/>
          <w:lang w:val="x-none" w:eastAsia="x-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06"/>
        <w:gridCol w:w="7464"/>
      </w:tblGrid>
      <w:tr w:rsidR="00690D1D" w:rsidRPr="00690D1D" w:rsidTr="002F2C30">
        <w:tc>
          <w:tcPr>
            <w:tcW w:w="1763" w:type="dxa"/>
            <w:tcBorders>
              <w:bottom w:val="single" w:sz="4" w:space="0" w:color="BFBFBF"/>
              <w:right w:val="single" w:sz="4" w:space="0" w:color="BFBFBF"/>
            </w:tcBorders>
          </w:tcPr>
          <w:p w:rsidR="00690D1D" w:rsidRPr="00690D1D" w:rsidRDefault="00C61A00" w:rsidP="00690D1D">
            <w:pPr>
              <w:widowControl w:val="0"/>
              <w:spacing w:before="40" w:after="4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Uczestnik </w:t>
            </w:r>
            <w:r w:rsidRPr="00690D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87" w:type="dxa"/>
            <w:tcBorders>
              <w:left w:val="single" w:sz="4" w:space="0" w:color="BFBFBF"/>
              <w:bottom w:val="single" w:sz="4" w:space="0" w:color="BFBFBF"/>
            </w:tcBorders>
          </w:tcPr>
          <w:p w:rsidR="00690D1D" w:rsidRPr="00690D1D" w:rsidRDefault="00690D1D" w:rsidP="00690D1D">
            <w:pPr>
              <w:widowControl w:val="0"/>
              <w:spacing w:before="40" w:after="40" w:line="240" w:lineRule="auto"/>
              <w:jc w:val="both"/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pl-PL"/>
              </w:rPr>
              <w:t>/pełna nazwa/ …………………………………………………………………………</w:t>
            </w:r>
          </w:p>
        </w:tc>
      </w:tr>
      <w:tr w:rsidR="00690D1D" w:rsidRPr="00690D1D" w:rsidTr="002F2C30">
        <w:tc>
          <w:tcPr>
            <w:tcW w:w="176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D1D" w:rsidRPr="00690D1D" w:rsidRDefault="00690D1D" w:rsidP="00690D1D">
            <w:pPr>
              <w:widowControl w:val="0"/>
              <w:spacing w:before="40" w:after="4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adres: </w:t>
            </w:r>
          </w:p>
        </w:tc>
        <w:tc>
          <w:tcPr>
            <w:tcW w:w="84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690D1D" w:rsidRPr="00690D1D" w:rsidRDefault="00690D1D" w:rsidP="00690D1D">
            <w:pPr>
              <w:widowControl w:val="0"/>
              <w:spacing w:before="40" w:after="4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pl-PL"/>
              </w:rPr>
              <w:t>/adres do korespondencji / ……………………………………………………….…</w:t>
            </w:r>
          </w:p>
        </w:tc>
      </w:tr>
      <w:tr w:rsidR="00690D1D" w:rsidRPr="00690D1D" w:rsidTr="002F2C30">
        <w:tc>
          <w:tcPr>
            <w:tcW w:w="176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0D1D" w:rsidRPr="00690D1D" w:rsidRDefault="00690D1D" w:rsidP="00690D1D">
            <w:pPr>
              <w:widowControl w:val="0"/>
              <w:spacing w:before="40" w:after="4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84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690D1D" w:rsidRPr="00690D1D" w:rsidRDefault="00690D1D" w:rsidP="00690D1D">
            <w:pPr>
              <w:widowControl w:val="0"/>
              <w:spacing w:before="40" w:after="40" w:line="240" w:lineRule="auto"/>
              <w:jc w:val="both"/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pl-PL"/>
              </w:rPr>
              <w:t>/adres e-mail do korespondencji / ……………………………………………………….…</w:t>
            </w:r>
          </w:p>
        </w:tc>
      </w:tr>
      <w:tr w:rsidR="00690D1D" w:rsidRPr="00690D1D" w:rsidTr="002F2C30">
        <w:tc>
          <w:tcPr>
            <w:tcW w:w="1763" w:type="dxa"/>
            <w:tcBorders>
              <w:top w:val="single" w:sz="4" w:space="0" w:color="BFBFBF"/>
              <w:right w:val="single" w:sz="4" w:space="0" w:color="BFBFBF"/>
            </w:tcBorders>
          </w:tcPr>
          <w:p w:rsidR="00690D1D" w:rsidRPr="00690D1D" w:rsidRDefault="00690D1D" w:rsidP="00690D1D">
            <w:pPr>
              <w:widowControl w:val="0"/>
              <w:spacing w:before="40" w:after="4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Dane osoby do kontaktów</w:t>
            </w:r>
          </w:p>
        </w:tc>
        <w:tc>
          <w:tcPr>
            <w:tcW w:w="8487" w:type="dxa"/>
            <w:tcBorders>
              <w:top w:val="single" w:sz="4" w:space="0" w:color="BFBFBF"/>
              <w:left w:val="single" w:sz="4" w:space="0" w:color="BFBFBF"/>
            </w:tcBorders>
          </w:tcPr>
          <w:p w:rsidR="00690D1D" w:rsidRPr="00690D1D" w:rsidRDefault="00690D1D" w:rsidP="00690D1D">
            <w:pPr>
              <w:widowControl w:val="0"/>
              <w:spacing w:before="40" w:after="4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pl-PL"/>
              </w:rPr>
            </w:pPr>
          </w:p>
        </w:tc>
      </w:tr>
    </w:tbl>
    <w:p w:rsidR="00690D1D" w:rsidRPr="00690D1D" w:rsidRDefault="00690D1D" w:rsidP="00690D1D">
      <w:pPr>
        <w:widowControl w:val="0"/>
        <w:spacing w:before="40" w:after="40" w:line="240" w:lineRule="auto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</w:p>
    <w:p w:rsidR="00690D1D" w:rsidRPr="00690D1D" w:rsidRDefault="00690D1D" w:rsidP="00690D1D">
      <w:pPr>
        <w:widowControl w:val="0"/>
        <w:spacing w:before="40" w:after="40" w:line="240" w:lineRule="auto"/>
        <w:jc w:val="both"/>
        <w:rPr>
          <w:rFonts w:ascii="Calibri" w:eastAsia="Times New Roman" w:hAnsi="Calibri" w:cs="Calibri"/>
          <w:sz w:val="16"/>
          <w:szCs w:val="16"/>
          <w:lang w:eastAsia="x-none"/>
        </w:rPr>
      </w:pPr>
      <w:r w:rsidRPr="00690D1D">
        <w:rPr>
          <w:rFonts w:ascii="Calibri" w:eastAsia="Times New Roman" w:hAnsi="Calibri" w:cs="Calibri"/>
          <w:sz w:val="20"/>
          <w:szCs w:val="20"/>
          <w:lang w:val="x-none" w:eastAsia="x-none"/>
        </w:rPr>
        <w:t>reprezentowany przez ……………………………………………………/zarząd/pełnomocnika Wykonawcy</w:t>
      </w:r>
      <w:r w:rsidRPr="00690D1D">
        <w:rPr>
          <w:rFonts w:ascii="Calibri" w:eastAsia="Times New Roman" w:hAnsi="Calibri" w:cs="Calibri"/>
          <w:sz w:val="20"/>
          <w:szCs w:val="20"/>
          <w:lang w:eastAsia="x-none"/>
        </w:rPr>
        <w:t xml:space="preserve"> </w:t>
      </w:r>
      <w:r w:rsidRPr="00690D1D">
        <w:rPr>
          <w:rFonts w:ascii="Calibri" w:eastAsia="Times New Roman" w:hAnsi="Calibri" w:cs="Calibri"/>
          <w:sz w:val="16"/>
          <w:szCs w:val="16"/>
          <w:lang w:eastAsia="x-none"/>
        </w:rPr>
        <w:t>(niepotrzebne skreślić)</w:t>
      </w:r>
    </w:p>
    <w:p w:rsidR="00690D1D" w:rsidRPr="00690D1D" w:rsidRDefault="00690D1D" w:rsidP="00690D1D">
      <w:pPr>
        <w:widowControl w:val="0"/>
        <w:spacing w:before="40" w:after="40" w:line="240" w:lineRule="auto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</w:p>
    <w:p w:rsidR="00690D1D" w:rsidRPr="00690D1D" w:rsidRDefault="00690D1D" w:rsidP="00690D1D">
      <w:pPr>
        <w:widowControl w:val="0"/>
        <w:spacing w:before="60" w:after="60" w:line="300" w:lineRule="atLeast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  <w:r w:rsidRPr="00690D1D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Działając w imieniu wskazanego wyżej </w:t>
      </w:r>
      <w:r w:rsidR="00C61A00">
        <w:rPr>
          <w:rFonts w:ascii="Calibri" w:eastAsia="Times New Roman" w:hAnsi="Calibri" w:cs="Calibri"/>
          <w:sz w:val="20"/>
          <w:szCs w:val="20"/>
          <w:lang w:eastAsia="x-none"/>
        </w:rPr>
        <w:t>Uczestnika</w:t>
      </w:r>
      <w:r w:rsidRPr="00690D1D">
        <w:rPr>
          <w:rFonts w:ascii="Calibri" w:eastAsia="Times New Roman" w:hAnsi="Calibri" w:cs="Calibri"/>
          <w:sz w:val="20"/>
          <w:szCs w:val="20"/>
          <w:lang w:val="x-none" w:eastAsia="x-none"/>
        </w:rPr>
        <w:t>, oświadczam, że:</w:t>
      </w:r>
    </w:p>
    <w:p w:rsidR="00690D1D" w:rsidRPr="00690D1D" w:rsidRDefault="00C61A00" w:rsidP="00690D1D">
      <w:pPr>
        <w:widowControl w:val="0"/>
        <w:numPr>
          <w:ilvl w:val="0"/>
          <w:numId w:val="33"/>
        </w:numPr>
        <w:spacing w:before="60" w:after="60" w:line="300" w:lineRule="atLeast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  <w:r>
        <w:rPr>
          <w:rFonts w:ascii="Calibri" w:eastAsia="Times New Roman" w:hAnsi="Calibri" w:cs="Calibri"/>
          <w:sz w:val="20"/>
          <w:szCs w:val="20"/>
          <w:lang w:eastAsia="x-none"/>
        </w:rPr>
        <w:t>Uczestnik</w:t>
      </w:r>
      <w:r w:rsidRPr="00690D1D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 </w:t>
      </w:r>
      <w:r w:rsidR="00690D1D" w:rsidRPr="00690D1D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jest zainteresowany udziałem w dialogu technicznym poprzedzającym wszczęcie postępowania w przedmiocie </w:t>
      </w:r>
      <w:r w:rsidR="00690D1D" w:rsidRPr="00690D1D">
        <w:rPr>
          <w:rFonts w:ascii="Calibri" w:eastAsia="Times New Roman" w:hAnsi="Calibri" w:cs="Calibri"/>
          <w:sz w:val="20"/>
          <w:szCs w:val="20"/>
          <w:lang w:eastAsia="x-none"/>
        </w:rPr>
        <w:t>„</w:t>
      </w:r>
      <w:r w:rsidR="000F7DC7" w:rsidRPr="00D66A89">
        <w:rPr>
          <w:rFonts w:ascii="Calibri" w:eastAsia="Times New Roman" w:hAnsi="Calibri" w:cs="Calibri"/>
          <w:sz w:val="20"/>
          <w:szCs w:val="20"/>
          <w:lang w:val="x-none" w:eastAsia="x-none"/>
        </w:rPr>
        <w:t>Usługi geofizyki wiertniczej w otworach</w:t>
      </w:r>
      <w:r w:rsidR="00C024BA">
        <w:rPr>
          <w:rFonts w:cs="CIDFont+F2"/>
          <w:b/>
          <w:sz w:val="20"/>
          <w:szCs w:val="20"/>
        </w:rPr>
        <w:t xml:space="preserve"> </w:t>
      </w:r>
      <w:r w:rsidR="00690D1D" w:rsidRPr="00690D1D">
        <w:rPr>
          <w:rFonts w:ascii="Calibri" w:eastAsia="Times New Roman" w:hAnsi="Calibri" w:cs="Calibri"/>
          <w:sz w:val="20"/>
          <w:szCs w:val="20"/>
          <w:lang w:eastAsia="x-none"/>
        </w:rPr>
        <w:t xml:space="preserve">” </w:t>
      </w:r>
      <w:r w:rsidR="00C76178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dla </w:t>
      </w:r>
      <w:r w:rsidR="00C024BA">
        <w:rPr>
          <w:rFonts w:ascii="Calibri" w:eastAsia="Times New Roman" w:hAnsi="Calibri" w:cs="Calibri"/>
          <w:sz w:val="20"/>
          <w:szCs w:val="20"/>
          <w:lang w:eastAsia="x-none"/>
        </w:rPr>
        <w:t xml:space="preserve">ORLEN Upstream </w:t>
      </w:r>
      <w:r w:rsidR="00C76178">
        <w:rPr>
          <w:rFonts w:ascii="Calibri" w:eastAsia="Times New Roman" w:hAnsi="Calibri" w:cs="Calibri"/>
          <w:sz w:val="20"/>
          <w:szCs w:val="20"/>
          <w:lang w:eastAsia="x-none"/>
        </w:rPr>
        <w:t xml:space="preserve"> Sp. z o.o.</w:t>
      </w:r>
      <w:r w:rsidR="00690D1D" w:rsidRPr="00690D1D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, na warunkach określonych przez Zamawiającego w „Ogłoszeniu o dialogu </w:t>
      </w:r>
      <w:r w:rsidRPr="00690D1D">
        <w:rPr>
          <w:rFonts w:ascii="Calibri" w:eastAsia="Times New Roman" w:hAnsi="Calibri" w:cs="Calibri"/>
          <w:sz w:val="20"/>
          <w:szCs w:val="20"/>
          <w:lang w:val="x-none" w:eastAsia="x-none"/>
        </w:rPr>
        <w:t>techniczn</w:t>
      </w:r>
      <w:r>
        <w:rPr>
          <w:rFonts w:ascii="Calibri" w:eastAsia="Times New Roman" w:hAnsi="Calibri" w:cs="Calibri"/>
          <w:sz w:val="20"/>
          <w:szCs w:val="20"/>
          <w:lang w:eastAsia="x-none"/>
        </w:rPr>
        <w:t>ym</w:t>
      </w:r>
      <w:r w:rsidR="00690D1D" w:rsidRPr="00690D1D">
        <w:rPr>
          <w:rFonts w:ascii="Calibri" w:eastAsia="Times New Roman" w:hAnsi="Calibri" w:cs="Calibri"/>
          <w:sz w:val="20"/>
          <w:szCs w:val="20"/>
          <w:lang w:val="x-none" w:eastAsia="x-none"/>
        </w:rPr>
        <w:t>” oraz Regulaminu</w:t>
      </w:r>
      <w:r w:rsidR="00690D1D" w:rsidRPr="00690D1D">
        <w:rPr>
          <w:rFonts w:ascii="Calibri" w:eastAsia="Times New Roman" w:hAnsi="Calibri" w:cs="Calibri"/>
          <w:sz w:val="20"/>
          <w:szCs w:val="20"/>
          <w:lang w:eastAsia="x-none"/>
        </w:rPr>
        <w:t xml:space="preserve"> o przeprowadzenie dialogu technicznego. </w:t>
      </w:r>
    </w:p>
    <w:p w:rsidR="00690D1D" w:rsidRPr="00690D1D" w:rsidRDefault="00C61A00" w:rsidP="00690D1D">
      <w:pPr>
        <w:widowControl w:val="0"/>
        <w:numPr>
          <w:ilvl w:val="0"/>
          <w:numId w:val="33"/>
        </w:numPr>
        <w:spacing w:before="60" w:after="60" w:line="300" w:lineRule="atLeast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  <w:r>
        <w:rPr>
          <w:rFonts w:ascii="Calibri" w:eastAsia="Times New Roman" w:hAnsi="Calibri" w:cs="Calibri"/>
          <w:sz w:val="20"/>
          <w:szCs w:val="20"/>
          <w:lang w:eastAsia="x-none"/>
        </w:rPr>
        <w:t>Uczes</w:t>
      </w:r>
      <w:r w:rsidR="00897DFC">
        <w:rPr>
          <w:rFonts w:ascii="Calibri" w:eastAsia="Times New Roman" w:hAnsi="Calibri" w:cs="Calibri"/>
          <w:sz w:val="20"/>
          <w:szCs w:val="20"/>
          <w:lang w:eastAsia="x-none"/>
        </w:rPr>
        <w:t>tnik</w:t>
      </w:r>
      <w:r w:rsidRPr="00690D1D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 </w:t>
      </w:r>
      <w:r w:rsidR="00690D1D" w:rsidRPr="00690D1D">
        <w:rPr>
          <w:rFonts w:ascii="Calibri" w:eastAsia="Times New Roman" w:hAnsi="Calibri" w:cs="Calibri"/>
          <w:sz w:val="20"/>
          <w:szCs w:val="20"/>
          <w:lang w:val="x-none" w:eastAsia="x-none"/>
        </w:rPr>
        <w:t>wyraża zgodę na</w:t>
      </w:r>
      <w:r w:rsidR="00690D1D" w:rsidRPr="00690D1D">
        <w:rPr>
          <w:rFonts w:ascii="Calibri" w:eastAsia="Times New Roman" w:hAnsi="Calibri" w:cs="Calibri"/>
          <w:bCs/>
          <w:sz w:val="20"/>
          <w:szCs w:val="20"/>
          <w:lang w:val="x-none" w:eastAsia="x-none"/>
        </w:rPr>
        <w:t xml:space="preserve"> wykorzystanie informacji przekazanych w toku dialogu technicznego na potrzeby przygotowania dokumentacji przetargowej, w tym opisu przedmiotu zamówienia, specyfikacji istotnych warunków zamówienia i warunków umowy. </w:t>
      </w:r>
    </w:p>
    <w:p w:rsidR="00690D1D" w:rsidRPr="00690D1D" w:rsidRDefault="00690D1D" w:rsidP="00690D1D">
      <w:pPr>
        <w:widowControl w:val="0"/>
        <w:numPr>
          <w:ilvl w:val="0"/>
          <w:numId w:val="33"/>
        </w:numPr>
        <w:spacing w:before="60" w:after="60" w:line="300" w:lineRule="atLeast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  <w:r w:rsidRPr="00690D1D">
        <w:rPr>
          <w:rFonts w:ascii="Calibri" w:eastAsia="Times New Roman" w:hAnsi="Calibri" w:cs="Calibri"/>
          <w:bCs/>
          <w:sz w:val="20"/>
          <w:szCs w:val="20"/>
          <w:lang w:val="x-none" w:eastAsia="x-none"/>
        </w:rPr>
        <w:t xml:space="preserve">W razie przekazania Zamawiającemu w toku dialogu technicznego utworu, w rozumieniu ustawy z dnia </w:t>
      </w:r>
      <w:r w:rsidR="00313FCC">
        <w:rPr>
          <w:rFonts w:ascii="Calibri" w:eastAsia="Times New Roman" w:hAnsi="Calibri" w:cs="Calibri"/>
          <w:bCs/>
          <w:sz w:val="20"/>
          <w:szCs w:val="20"/>
          <w:lang w:eastAsia="x-none"/>
        </w:rPr>
        <w:br/>
      </w:r>
      <w:r w:rsidRPr="00690D1D">
        <w:rPr>
          <w:rFonts w:ascii="Calibri" w:eastAsia="Times New Roman" w:hAnsi="Calibri" w:cs="Calibri"/>
          <w:bCs/>
          <w:sz w:val="20"/>
          <w:szCs w:val="20"/>
          <w:lang w:val="x-none" w:eastAsia="x-none"/>
        </w:rPr>
        <w:t>4 lutego 1994 r. o prawie autorskim i prawach pokrewnych (tj. Dz.U. z 2018</w:t>
      </w:r>
      <w:r w:rsidRPr="00690D1D">
        <w:rPr>
          <w:rFonts w:ascii="Calibri" w:eastAsia="Times New Roman" w:hAnsi="Calibri" w:cs="Calibri"/>
          <w:bCs/>
          <w:sz w:val="20"/>
          <w:szCs w:val="20"/>
          <w:lang w:eastAsia="x-none"/>
        </w:rPr>
        <w:t xml:space="preserve"> </w:t>
      </w:r>
      <w:r w:rsidRPr="00690D1D">
        <w:rPr>
          <w:rFonts w:ascii="Calibri" w:eastAsia="Times New Roman" w:hAnsi="Calibri" w:cs="Calibri"/>
          <w:bCs/>
          <w:sz w:val="20"/>
          <w:szCs w:val="20"/>
          <w:lang w:val="x-none" w:eastAsia="x-none"/>
        </w:rPr>
        <w:t>r.</w:t>
      </w:r>
      <w:r w:rsidR="00313FCC">
        <w:rPr>
          <w:rFonts w:ascii="Calibri" w:eastAsia="Times New Roman" w:hAnsi="Calibri" w:cs="Calibri"/>
          <w:bCs/>
          <w:sz w:val="20"/>
          <w:szCs w:val="20"/>
          <w:lang w:eastAsia="x-none"/>
        </w:rPr>
        <w:t>,</w:t>
      </w:r>
      <w:r w:rsidRPr="00690D1D">
        <w:rPr>
          <w:rFonts w:ascii="Calibri" w:eastAsia="Times New Roman" w:hAnsi="Calibri" w:cs="Calibri"/>
          <w:bCs/>
          <w:sz w:val="20"/>
          <w:szCs w:val="20"/>
          <w:lang w:val="x-none" w:eastAsia="x-none"/>
        </w:rPr>
        <w:t xml:space="preserve"> poz. 1191</w:t>
      </w:r>
      <w:r w:rsidR="00313FCC">
        <w:rPr>
          <w:rFonts w:ascii="Calibri" w:eastAsia="Times New Roman" w:hAnsi="Calibri" w:cs="Calibri"/>
          <w:bCs/>
          <w:sz w:val="20"/>
          <w:szCs w:val="20"/>
          <w:lang w:eastAsia="x-none"/>
        </w:rPr>
        <w:t xml:space="preserve"> z późn. zm.</w:t>
      </w:r>
      <w:r w:rsidRPr="00690D1D">
        <w:rPr>
          <w:rFonts w:ascii="Calibri" w:eastAsia="Times New Roman" w:hAnsi="Calibri" w:cs="Calibri"/>
          <w:bCs/>
          <w:sz w:val="20"/>
          <w:szCs w:val="20"/>
          <w:lang w:val="x-none" w:eastAsia="x-none"/>
        </w:rPr>
        <w:t xml:space="preserve">) </w:t>
      </w:r>
      <w:r w:rsidR="00313FCC">
        <w:rPr>
          <w:rFonts w:ascii="Calibri" w:eastAsia="Times New Roman" w:hAnsi="Calibri" w:cs="Calibri"/>
          <w:bCs/>
          <w:sz w:val="20"/>
          <w:szCs w:val="20"/>
          <w:lang w:eastAsia="x-none"/>
        </w:rPr>
        <w:lastRenderedPageBreak/>
        <w:t>Uczestnik</w:t>
      </w:r>
      <w:r w:rsidR="00313FCC" w:rsidRPr="00690D1D">
        <w:rPr>
          <w:rFonts w:ascii="Calibri" w:eastAsia="Times New Roman" w:hAnsi="Calibri" w:cs="Calibri"/>
          <w:bCs/>
          <w:sz w:val="20"/>
          <w:szCs w:val="20"/>
          <w:lang w:val="x-none" w:eastAsia="x-none"/>
        </w:rPr>
        <w:t xml:space="preserve"> </w:t>
      </w:r>
      <w:r w:rsidRPr="00690D1D">
        <w:rPr>
          <w:rFonts w:ascii="Calibri" w:eastAsia="Times New Roman" w:hAnsi="Calibri" w:cs="Calibri"/>
          <w:bCs/>
          <w:sz w:val="20"/>
          <w:szCs w:val="20"/>
          <w:lang w:val="x-none" w:eastAsia="x-none"/>
        </w:rPr>
        <w:t xml:space="preserve">udziela Zamawiającemu bezwarunkowej </w:t>
      </w:r>
      <w:r w:rsidR="008546E0" w:rsidRPr="008546E0">
        <w:rPr>
          <w:rFonts w:ascii="Calibri" w:eastAsia="Times New Roman" w:hAnsi="Calibri" w:cs="Calibri"/>
          <w:bCs/>
          <w:sz w:val="20"/>
          <w:szCs w:val="20"/>
          <w:lang w:val="x-none" w:eastAsia="x-none"/>
        </w:rPr>
        <w:t xml:space="preserve">nieodpłatnej, niewypowiadalnej </w:t>
      </w:r>
      <w:r w:rsidRPr="00690D1D">
        <w:rPr>
          <w:rFonts w:ascii="Calibri" w:eastAsia="Times New Roman" w:hAnsi="Calibri" w:cs="Calibri"/>
          <w:bCs/>
          <w:sz w:val="20"/>
          <w:szCs w:val="20"/>
          <w:lang w:val="x-none" w:eastAsia="x-none"/>
        </w:rPr>
        <w:t>zgody na wykorzystanie tego utworu - w zależności do potrzeb Zamawiającego - w całości lub w części, na potrzeby przygotowania dokumentacji przetargowej, w tym opisu przedmiotu zamówienia, specyfikacji istotnych warunków zamówienia i warunków umowy oraz udziela zezwolenia na wykonywanie praw zależnych do utworu, rozporządzanie i korzystanie z opracowań utworu lub jego części.</w:t>
      </w:r>
      <w:r w:rsidRPr="00690D1D">
        <w:rPr>
          <w:rFonts w:ascii="Calibri" w:eastAsia="Times New Roman" w:hAnsi="Calibri" w:cs="Calibri"/>
          <w:bCs/>
          <w:sz w:val="20"/>
          <w:szCs w:val="20"/>
          <w:lang w:eastAsia="x-none"/>
        </w:rPr>
        <w:t xml:space="preserve"> </w:t>
      </w:r>
      <w:r w:rsidRPr="00690D1D">
        <w:rPr>
          <w:rFonts w:ascii="Calibri" w:eastAsia="Times New Roman" w:hAnsi="Calibri" w:cs="Calibri"/>
          <w:bCs/>
          <w:sz w:val="20"/>
          <w:szCs w:val="20"/>
          <w:lang w:val="x-none" w:eastAsia="x-none"/>
        </w:rPr>
        <w:t xml:space="preserve">Wykonawca zapewnia, że wykorzystanie utworów przez Zamawiającego nie będzie naruszało praw osób trzecich. </w:t>
      </w:r>
    </w:p>
    <w:p w:rsidR="00690D1D" w:rsidRPr="00690D1D" w:rsidRDefault="00690D1D" w:rsidP="00690D1D">
      <w:pPr>
        <w:widowControl w:val="0"/>
        <w:shd w:val="clear" w:color="auto" w:fill="FFFFFF"/>
        <w:spacing w:before="60" w:after="60" w:line="300" w:lineRule="atLeast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690D1D" w:rsidRPr="00690D1D" w:rsidRDefault="00690D1D" w:rsidP="00690D1D">
      <w:pPr>
        <w:widowControl w:val="0"/>
        <w:autoSpaceDE w:val="0"/>
        <w:autoSpaceDN w:val="0"/>
        <w:spacing w:before="60" w:after="60" w:line="300" w:lineRule="atLeast"/>
        <w:rPr>
          <w:rFonts w:ascii="Calibri" w:eastAsia="Times New Roman" w:hAnsi="Calibri" w:cs="Calibri"/>
          <w:sz w:val="20"/>
          <w:szCs w:val="20"/>
          <w:lang w:val="x-none" w:eastAsia="x-none"/>
        </w:rPr>
      </w:pPr>
    </w:p>
    <w:p w:rsidR="00690D1D" w:rsidRPr="00690D1D" w:rsidRDefault="00690D1D" w:rsidP="00690D1D">
      <w:pPr>
        <w:widowControl w:val="0"/>
        <w:autoSpaceDE w:val="0"/>
        <w:autoSpaceDN w:val="0"/>
        <w:spacing w:before="60" w:after="60" w:line="300" w:lineRule="atLeast"/>
        <w:rPr>
          <w:rFonts w:ascii="Calibri" w:eastAsia="Times New Roman" w:hAnsi="Calibri" w:cs="Calibri"/>
          <w:sz w:val="20"/>
          <w:szCs w:val="20"/>
          <w:lang w:val="x-none" w:eastAsia="x-none"/>
        </w:rPr>
      </w:pPr>
      <w:r w:rsidRPr="00690D1D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_________________, </w:t>
      </w:r>
      <w:r w:rsidR="00DA7521">
        <w:rPr>
          <w:rFonts w:ascii="Calibri" w:eastAsia="Times New Roman" w:hAnsi="Calibri" w:cs="Calibri"/>
          <w:sz w:val="20"/>
          <w:szCs w:val="20"/>
          <w:lang w:val="x-none" w:eastAsia="x-none"/>
        </w:rPr>
        <w:t>dnia ____ ____ 20</w:t>
      </w:r>
      <w:r w:rsidR="00C024BA">
        <w:rPr>
          <w:rFonts w:ascii="Calibri" w:eastAsia="Times New Roman" w:hAnsi="Calibri" w:cs="Calibri"/>
          <w:sz w:val="20"/>
          <w:szCs w:val="20"/>
          <w:lang w:eastAsia="x-none"/>
        </w:rPr>
        <w:t>20</w:t>
      </w:r>
      <w:r w:rsidRPr="00690D1D">
        <w:rPr>
          <w:rFonts w:ascii="Calibri" w:eastAsia="Times New Roman" w:hAnsi="Calibri" w:cs="Calibri"/>
          <w:sz w:val="20"/>
          <w:szCs w:val="20"/>
          <w:lang w:val="x-none" w:eastAsia="x-none"/>
        </w:rPr>
        <w:t>roku</w:t>
      </w:r>
    </w:p>
    <w:p w:rsidR="00690D1D" w:rsidRPr="00690D1D" w:rsidRDefault="00690D1D" w:rsidP="00690D1D">
      <w:pPr>
        <w:widowControl w:val="0"/>
        <w:autoSpaceDE w:val="0"/>
        <w:autoSpaceDN w:val="0"/>
        <w:spacing w:before="60" w:after="60" w:line="300" w:lineRule="atLeast"/>
        <w:rPr>
          <w:rFonts w:ascii="Calibri" w:eastAsia="Times New Roman" w:hAnsi="Calibri" w:cs="Calibri"/>
          <w:sz w:val="20"/>
          <w:szCs w:val="20"/>
          <w:lang w:val="x-none" w:eastAsia="x-none"/>
        </w:rPr>
      </w:pPr>
    </w:p>
    <w:p w:rsidR="00690D1D" w:rsidRPr="00690D1D" w:rsidRDefault="00690D1D" w:rsidP="00690D1D">
      <w:pPr>
        <w:widowControl w:val="0"/>
        <w:autoSpaceDE w:val="0"/>
        <w:autoSpaceDN w:val="0"/>
        <w:spacing w:before="60" w:after="60" w:line="300" w:lineRule="atLeast"/>
        <w:rPr>
          <w:rFonts w:ascii="Calibri" w:eastAsia="Times New Roman" w:hAnsi="Calibri" w:cs="Calibri"/>
          <w:sz w:val="20"/>
          <w:szCs w:val="20"/>
          <w:lang w:val="x-none" w:eastAsia="x-none"/>
        </w:rPr>
      </w:pPr>
    </w:p>
    <w:p w:rsidR="00690D1D" w:rsidRPr="00690D1D" w:rsidRDefault="00690D1D" w:rsidP="00690D1D">
      <w:pPr>
        <w:widowControl w:val="0"/>
        <w:autoSpaceDE w:val="0"/>
        <w:autoSpaceDN w:val="0"/>
        <w:spacing w:before="60" w:after="60" w:line="300" w:lineRule="atLeast"/>
        <w:rPr>
          <w:rFonts w:ascii="Calibri" w:eastAsia="Times New Roman" w:hAnsi="Calibri" w:cs="Calibri"/>
          <w:sz w:val="20"/>
          <w:szCs w:val="20"/>
          <w:lang w:val="x-none" w:eastAsia="x-none"/>
        </w:rPr>
      </w:pPr>
    </w:p>
    <w:p w:rsidR="00690D1D" w:rsidRPr="00690D1D" w:rsidRDefault="00690D1D" w:rsidP="00690D1D">
      <w:pPr>
        <w:widowControl w:val="0"/>
        <w:autoSpaceDE w:val="0"/>
        <w:autoSpaceDN w:val="0"/>
        <w:spacing w:before="60" w:after="60" w:line="300" w:lineRule="atLeast"/>
        <w:rPr>
          <w:rFonts w:ascii="Calibri" w:eastAsia="Times New Roman" w:hAnsi="Calibri" w:cs="Calibri"/>
          <w:sz w:val="20"/>
          <w:szCs w:val="20"/>
          <w:lang w:val="x-none" w:eastAsia="x-none"/>
        </w:rPr>
      </w:pPr>
    </w:p>
    <w:p w:rsidR="00690D1D" w:rsidRPr="00690D1D" w:rsidRDefault="00690D1D" w:rsidP="00690D1D">
      <w:pPr>
        <w:widowControl w:val="0"/>
        <w:autoSpaceDE w:val="0"/>
        <w:autoSpaceDN w:val="0"/>
        <w:spacing w:before="60" w:after="60" w:line="300" w:lineRule="atLeast"/>
        <w:rPr>
          <w:rFonts w:ascii="Calibri" w:eastAsia="Times New Roman" w:hAnsi="Calibri" w:cs="Calibri"/>
          <w:sz w:val="20"/>
          <w:szCs w:val="20"/>
          <w:lang w:val="x-none" w:eastAsia="x-none"/>
        </w:rPr>
      </w:pPr>
    </w:p>
    <w:p w:rsidR="00690D1D" w:rsidRPr="00690D1D" w:rsidRDefault="00690D1D" w:rsidP="00690D1D">
      <w:pPr>
        <w:widowControl w:val="0"/>
        <w:autoSpaceDE w:val="0"/>
        <w:autoSpaceDN w:val="0"/>
        <w:spacing w:before="60" w:after="60" w:line="300" w:lineRule="atLeast"/>
        <w:rPr>
          <w:rFonts w:ascii="Calibri" w:eastAsia="Times New Roman" w:hAnsi="Calibri" w:cs="Calibri"/>
          <w:sz w:val="20"/>
          <w:szCs w:val="20"/>
          <w:lang w:val="x-none" w:eastAsia="x-none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000"/>
      </w:tblGrid>
      <w:tr w:rsidR="00690D1D" w:rsidRPr="00690D1D" w:rsidTr="002F2C30">
        <w:tc>
          <w:tcPr>
            <w:tcW w:w="4110" w:type="dxa"/>
            <w:shd w:val="clear" w:color="auto" w:fill="auto"/>
          </w:tcPr>
          <w:p w:rsidR="00690D1D" w:rsidRPr="00690D1D" w:rsidRDefault="00690D1D" w:rsidP="00690D1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_____________________________________</w:t>
            </w:r>
          </w:p>
        </w:tc>
      </w:tr>
      <w:tr w:rsidR="00690D1D" w:rsidRPr="00690D1D" w:rsidTr="002F2C30">
        <w:tc>
          <w:tcPr>
            <w:tcW w:w="4110" w:type="dxa"/>
            <w:shd w:val="clear" w:color="auto" w:fill="auto"/>
          </w:tcPr>
          <w:p w:rsidR="00690D1D" w:rsidRPr="00690D1D" w:rsidRDefault="00690D1D" w:rsidP="00690D1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(pieczęć imienna i podpis </w:t>
            </w:r>
            <w:r w:rsidRPr="00690D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osoby</w:t>
            </w:r>
          </w:p>
        </w:tc>
      </w:tr>
      <w:tr w:rsidR="00690D1D" w:rsidRPr="00690D1D" w:rsidTr="002F2C30">
        <w:tc>
          <w:tcPr>
            <w:tcW w:w="4110" w:type="dxa"/>
            <w:shd w:val="clear" w:color="auto" w:fill="auto"/>
          </w:tcPr>
          <w:p w:rsidR="00690D1D" w:rsidRPr="00690D1D" w:rsidRDefault="00690D1D" w:rsidP="00690D1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upoważnionej do reprezentowania Wykonawcy</w:t>
            </w:r>
            <w:r w:rsidRPr="00690D1D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)</w:t>
            </w:r>
          </w:p>
        </w:tc>
      </w:tr>
    </w:tbl>
    <w:p w:rsidR="00690D1D" w:rsidRPr="00690D1D" w:rsidRDefault="00690D1D" w:rsidP="00690D1D">
      <w:pPr>
        <w:spacing w:before="60" w:after="60" w:line="300" w:lineRule="atLeas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0240A" w:rsidRPr="00ED2C97" w:rsidRDefault="0070240A" w:rsidP="00AB316F">
      <w:pPr>
        <w:spacing w:line="288" w:lineRule="auto"/>
        <w:rPr>
          <w:rFonts w:cstheme="minorHAnsi"/>
        </w:rPr>
      </w:pPr>
    </w:p>
    <w:sectPr w:rsidR="0070240A" w:rsidRPr="00ED2C97" w:rsidSect="00B64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2AC266" w16cid:durableId="1EDF8B6D"/>
  <w16cid:commentId w16cid:paraId="7109B177" w16cid:durableId="1EDF8F5C"/>
  <w16cid:commentId w16cid:paraId="7FF79189" w16cid:durableId="1EDF8F79"/>
  <w16cid:commentId w16cid:paraId="2ACA2C9A" w16cid:durableId="1EE084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F8" w:rsidRDefault="007A2FF8" w:rsidP="00B6481C">
      <w:pPr>
        <w:spacing w:after="0" w:line="240" w:lineRule="auto"/>
      </w:pPr>
      <w:r>
        <w:separator/>
      </w:r>
    </w:p>
  </w:endnote>
  <w:endnote w:type="continuationSeparator" w:id="0">
    <w:p w:rsidR="007A2FF8" w:rsidRDefault="007A2FF8" w:rsidP="00B6481C">
      <w:pPr>
        <w:spacing w:after="0" w:line="240" w:lineRule="auto"/>
      </w:pPr>
      <w:r>
        <w:continuationSeparator/>
      </w:r>
    </w:p>
  </w:endnote>
  <w:endnote w:type="continuationNotice" w:id="1">
    <w:p w:rsidR="007A2FF8" w:rsidRDefault="007A2F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178" w:rsidRDefault="00C761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1C" w:rsidRPr="00B6481C" w:rsidRDefault="00B6481C" w:rsidP="00B6481C">
    <w:pPr>
      <w:pStyle w:val="Stopka"/>
      <w:jc w:val="right"/>
      <w:rPr>
        <w:b/>
      </w:rPr>
    </w:pPr>
    <w:r w:rsidRPr="00B6481C">
      <w:rPr>
        <w:b/>
      </w:rPr>
      <w:fldChar w:fldCharType="begin"/>
    </w:r>
    <w:r w:rsidRPr="00B6481C">
      <w:rPr>
        <w:b/>
      </w:rPr>
      <w:instrText>PAGE</w:instrText>
    </w:r>
    <w:r w:rsidRPr="00B6481C">
      <w:rPr>
        <w:b/>
      </w:rPr>
      <w:fldChar w:fldCharType="separate"/>
    </w:r>
    <w:r w:rsidR="000125C7">
      <w:rPr>
        <w:b/>
        <w:noProof/>
      </w:rPr>
      <w:t>2</w:t>
    </w:r>
    <w:r w:rsidRPr="00B6481C">
      <w:rPr>
        <w:b/>
      </w:rPr>
      <w:fldChar w:fldCharType="end"/>
    </w:r>
    <w:r w:rsidRPr="00B6481C">
      <w:rPr>
        <w:b/>
      </w:rPr>
      <w:t xml:space="preserve"> / </w:t>
    </w:r>
    <w:r w:rsidRPr="00B6481C">
      <w:rPr>
        <w:b/>
      </w:rPr>
      <w:fldChar w:fldCharType="begin"/>
    </w:r>
    <w:r w:rsidRPr="00B6481C">
      <w:rPr>
        <w:b/>
      </w:rPr>
      <w:instrText>NUMPAGES</w:instrText>
    </w:r>
    <w:r w:rsidRPr="00B6481C">
      <w:rPr>
        <w:b/>
      </w:rPr>
      <w:fldChar w:fldCharType="separate"/>
    </w:r>
    <w:r w:rsidR="000125C7">
      <w:rPr>
        <w:b/>
        <w:noProof/>
      </w:rPr>
      <w:t>2</w:t>
    </w:r>
    <w:r w:rsidRPr="00B6481C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178" w:rsidRDefault="00C7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F8" w:rsidRDefault="007A2FF8" w:rsidP="00B6481C">
      <w:pPr>
        <w:spacing w:after="0" w:line="240" w:lineRule="auto"/>
      </w:pPr>
      <w:r>
        <w:separator/>
      </w:r>
    </w:p>
  </w:footnote>
  <w:footnote w:type="continuationSeparator" w:id="0">
    <w:p w:rsidR="007A2FF8" w:rsidRDefault="007A2FF8" w:rsidP="00B6481C">
      <w:pPr>
        <w:spacing w:after="0" w:line="240" w:lineRule="auto"/>
      </w:pPr>
      <w:r>
        <w:continuationSeparator/>
      </w:r>
    </w:p>
  </w:footnote>
  <w:footnote w:type="continuationNotice" w:id="1">
    <w:p w:rsidR="007A2FF8" w:rsidRDefault="007A2F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178" w:rsidRDefault="00C761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1C" w:rsidRDefault="00B648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178" w:rsidRDefault="00C761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337"/>
        </w:tabs>
        <w:ind w:left="3337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5" w15:restartNumberingAfterBreak="0">
    <w:nsid w:val="03FB5EC9"/>
    <w:multiLevelType w:val="hybridMultilevel"/>
    <w:tmpl w:val="2102AF7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048E5D10"/>
    <w:multiLevelType w:val="hybridMultilevel"/>
    <w:tmpl w:val="0008AF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92CAC"/>
    <w:multiLevelType w:val="multilevel"/>
    <w:tmpl w:val="87541D2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463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13"/>
        </w:tabs>
        <w:ind w:left="11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B5B3400"/>
    <w:multiLevelType w:val="hybridMultilevel"/>
    <w:tmpl w:val="72E657B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DA6238"/>
    <w:multiLevelType w:val="hybridMultilevel"/>
    <w:tmpl w:val="7D00C814"/>
    <w:lvl w:ilvl="0" w:tplc="5B16C2B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F23291E"/>
    <w:multiLevelType w:val="hybridMultilevel"/>
    <w:tmpl w:val="89D063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2397C"/>
    <w:multiLevelType w:val="hybridMultilevel"/>
    <w:tmpl w:val="CD46874C"/>
    <w:lvl w:ilvl="0" w:tplc="24F42F30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A37D1"/>
    <w:multiLevelType w:val="hybridMultilevel"/>
    <w:tmpl w:val="34341820"/>
    <w:lvl w:ilvl="0" w:tplc="8FB813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B410FD9"/>
    <w:multiLevelType w:val="hybridMultilevel"/>
    <w:tmpl w:val="0106A94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 w15:restartNumberingAfterBreak="0">
    <w:nsid w:val="307E1982"/>
    <w:multiLevelType w:val="hybridMultilevel"/>
    <w:tmpl w:val="625E16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4462B"/>
    <w:multiLevelType w:val="hybridMultilevel"/>
    <w:tmpl w:val="56EAD304"/>
    <w:lvl w:ilvl="0" w:tplc="5D0C0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E4275"/>
    <w:multiLevelType w:val="hybridMultilevel"/>
    <w:tmpl w:val="80361B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E1A28C9"/>
    <w:multiLevelType w:val="hybridMultilevel"/>
    <w:tmpl w:val="99DE7848"/>
    <w:lvl w:ilvl="0" w:tplc="5D0C0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E662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8340A"/>
    <w:multiLevelType w:val="hybridMultilevel"/>
    <w:tmpl w:val="54EC70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6C08EE"/>
    <w:multiLevelType w:val="hybridMultilevel"/>
    <w:tmpl w:val="9B5475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C130E"/>
    <w:multiLevelType w:val="hybridMultilevel"/>
    <w:tmpl w:val="E910A1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785051"/>
    <w:multiLevelType w:val="hybridMultilevel"/>
    <w:tmpl w:val="E85815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D046A"/>
    <w:multiLevelType w:val="hybridMultilevel"/>
    <w:tmpl w:val="08F29C08"/>
    <w:lvl w:ilvl="0" w:tplc="0415000F">
      <w:start w:val="1"/>
      <w:numFmt w:val="decimal"/>
      <w:lvlText w:val="%1."/>
      <w:lvlJc w:val="left"/>
      <w:pPr>
        <w:ind w:left="2826" w:hanging="360"/>
      </w:pPr>
    </w:lvl>
    <w:lvl w:ilvl="1" w:tplc="04150019">
      <w:start w:val="1"/>
      <w:numFmt w:val="lowerLetter"/>
      <w:lvlText w:val="%2."/>
      <w:lvlJc w:val="left"/>
      <w:pPr>
        <w:ind w:left="3546" w:hanging="360"/>
      </w:pPr>
    </w:lvl>
    <w:lvl w:ilvl="2" w:tplc="0415001B">
      <w:start w:val="1"/>
      <w:numFmt w:val="lowerRoman"/>
      <w:lvlText w:val="%3."/>
      <w:lvlJc w:val="right"/>
      <w:pPr>
        <w:ind w:left="4266" w:hanging="180"/>
      </w:pPr>
    </w:lvl>
    <w:lvl w:ilvl="3" w:tplc="0415000F">
      <w:start w:val="1"/>
      <w:numFmt w:val="decimal"/>
      <w:lvlText w:val="%4."/>
      <w:lvlJc w:val="left"/>
      <w:pPr>
        <w:ind w:left="4986" w:hanging="360"/>
      </w:pPr>
    </w:lvl>
    <w:lvl w:ilvl="4" w:tplc="04150019">
      <w:start w:val="1"/>
      <w:numFmt w:val="lowerLetter"/>
      <w:lvlText w:val="%5."/>
      <w:lvlJc w:val="left"/>
      <w:pPr>
        <w:ind w:left="5706" w:hanging="360"/>
      </w:pPr>
    </w:lvl>
    <w:lvl w:ilvl="5" w:tplc="0415001B">
      <w:start w:val="1"/>
      <w:numFmt w:val="lowerRoman"/>
      <w:lvlText w:val="%6."/>
      <w:lvlJc w:val="right"/>
      <w:pPr>
        <w:ind w:left="6426" w:hanging="180"/>
      </w:pPr>
    </w:lvl>
    <w:lvl w:ilvl="6" w:tplc="0415000F" w:tentative="1">
      <w:start w:val="1"/>
      <w:numFmt w:val="decimal"/>
      <w:lvlText w:val="%7."/>
      <w:lvlJc w:val="left"/>
      <w:pPr>
        <w:ind w:left="7146" w:hanging="360"/>
      </w:p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23" w15:restartNumberingAfterBreak="0">
    <w:nsid w:val="549C3025"/>
    <w:multiLevelType w:val="hybridMultilevel"/>
    <w:tmpl w:val="77C09FCA"/>
    <w:lvl w:ilvl="0" w:tplc="1DF46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279AA"/>
    <w:multiLevelType w:val="hybridMultilevel"/>
    <w:tmpl w:val="8132DC68"/>
    <w:lvl w:ilvl="0" w:tplc="B5F07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B44A6"/>
    <w:multiLevelType w:val="hybridMultilevel"/>
    <w:tmpl w:val="0EF64570"/>
    <w:lvl w:ilvl="0" w:tplc="451A8A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D1001"/>
    <w:multiLevelType w:val="hybridMultilevel"/>
    <w:tmpl w:val="7584BF0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668542F5"/>
    <w:multiLevelType w:val="hybridMultilevel"/>
    <w:tmpl w:val="DE0ABE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C6155E"/>
    <w:multiLevelType w:val="hybridMultilevel"/>
    <w:tmpl w:val="D85C0148"/>
    <w:lvl w:ilvl="0" w:tplc="DB665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53CAA"/>
    <w:multiLevelType w:val="hybridMultilevel"/>
    <w:tmpl w:val="9ACABDA4"/>
    <w:lvl w:ilvl="0" w:tplc="2C64744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1DF46D8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93543C"/>
    <w:multiLevelType w:val="multilevel"/>
    <w:tmpl w:val="5E3CBC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Verdana" w:hAnsi="Verdana" w:cs="Times New Roman" w:hint="default"/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7A636B76"/>
    <w:multiLevelType w:val="hybridMultilevel"/>
    <w:tmpl w:val="C562D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706BB"/>
    <w:multiLevelType w:val="multilevel"/>
    <w:tmpl w:val="D1E4D6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F152B70"/>
    <w:multiLevelType w:val="multilevel"/>
    <w:tmpl w:val="A0F09A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9"/>
  </w:num>
  <w:num w:numId="2">
    <w:abstractNumId w:val="17"/>
  </w:num>
  <w:num w:numId="3">
    <w:abstractNumId w:val="15"/>
  </w:num>
  <w:num w:numId="4">
    <w:abstractNumId w:val="8"/>
  </w:num>
  <w:num w:numId="5">
    <w:abstractNumId w:val="20"/>
  </w:num>
  <w:num w:numId="6">
    <w:abstractNumId w:val="16"/>
  </w:num>
  <w:num w:numId="7">
    <w:abstractNumId w:val="23"/>
  </w:num>
  <w:num w:numId="8">
    <w:abstractNumId w:val="24"/>
  </w:num>
  <w:num w:numId="9">
    <w:abstractNumId w:val="14"/>
  </w:num>
  <w:num w:numId="10">
    <w:abstractNumId w:val="10"/>
  </w:num>
  <w:num w:numId="11">
    <w:abstractNumId w:val="28"/>
  </w:num>
  <w:num w:numId="12">
    <w:abstractNumId w:val="6"/>
  </w:num>
  <w:num w:numId="13">
    <w:abstractNumId w:val="7"/>
  </w:num>
  <w:num w:numId="14">
    <w:abstractNumId w:val="12"/>
  </w:num>
  <w:num w:numId="15">
    <w:abstractNumId w:val="9"/>
  </w:num>
  <w:num w:numId="16">
    <w:abstractNumId w:val="32"/>
  </w:num>
  <w:num w:numId="17">
    <w:abstractNumId w:val="22"/>
  </w:num>
  <w:num w:numId="18">
    <w:abstractNumId w:val="13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25"/>
  </w:num>
  <w:num w:numId="26">
    <w:abstractNumId w:val="19"/>
  </w:num>
  <w:num w:numId="27">
    <w:abstractNumId w:val="21"/>
  </w:num>
  <w:num w:numId="28">
    <w:abstractNumId w:val="11"/>
  </w:num>
  <w:num w:numId="29">
    <w:abstractNumId w:val="26"/>
  </w:num>
  <w:num w:numId="30">
    <w:abstractNumId w:val="31"/>
  </w:num>
  <w:num w:numId="31">
    <w:abstractNumId w:val="18"/>
  </w:num>
  <w:num w:numId="32">
    <w:abstractNumId w:val="27"/>
  </w:num>
  <w:num w:numId="33">
    <w:abstractNumId w:val="30"/>
  </w:num>
  <w:num w:numId="34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7C"/>
    <w:rsid w:val="000125C7"/>
    <w:rsid w:val="00024A8E"/>
    <w:rsid w:val="000272FC"/>
    <w:rsid w:val="00035A35"/>
    <w:rsid w:val="00050CC3"/>
    <w:rsid w:val="000B63C0"/>
    <w:rsid w:val="000D49C1"/>
    <w:rsid w:val="000F7DC7"/>
    <w:rsid w:val="00153D6D"/>
    <w:rsid w:val="00166FF1"/>
    <w:rsid w:val="0017546B"/>
    <w:rsid w:val="00184290"/>
    <w:rsid w:val="001C33EC"/>
    <w:rsid w:val="00201859"/>
    <w:rsid w:val="002142AE"/>
    <w:rsid w:val="00227902"/>
    <w:rsid w:val="0023223C"/>
    <w:rsid w:val="00245D5F"/>
    <w:rsid w:val="00246E47"/>
    <w:rsid w:val="002560E6"/>
    <w:rsid w:val="00267811"/>
    <w:rsid w:val="00285AFD"/>
    <w:rsid w:val="002A1F78"/>
    <w:rsid w:val="002C23FF"/>
    <w:rsid w:val="002E5880"/>
    <w:rsid w:val="002F6811"/>
    <w:rsid w:val="00313FCC"/>
    <w:rsid w:val="00332B23"/>
    <w:rsid w:val="00356494"/>
    <w:rsid w:val="003B1682"/>
    <w:rsid w:val="003D0457"/>
    <w:rsid w:val="0040662C"/>
    <w:rsid w:val="00414BD7"/>
    <w:rsid w:val="00433D7E"/>
    <w:rsid w:val="00475653"/>
    <w:rsid w:val="004874AA"/>
    <w:rsid w:val="004876F5"/>
    <w:rsid w:val="00495678"/>
    <w:rsid w:val="004B32A5"/>
    <w:rsid w:val="004B35DA"/>
    <w:rsid w:val="004B47B6"/>
    <w:rsid w:val="004C5C56"/>
    <w:rsid w:val="004E4006"/>
    <w:rsid w:val="005337BC"/>
    <w:rsid w:val="00535084"/>
    <w:rsid w:val="005513D2"/>
    <w:rsid w:val="00571EC1"/>
    <w:rsid w:val="005D76A5"/>
    <w:rsid w:val="00633379"/>
    <w:rsid w:val="006347C9"/>
    <w:rsid w:val="00672D3B"/>
    <w:rsid w:val="00676254"/>
    <w:rsid w:val="00690133"/>
    <w:rsid w:val="00690D1D"/>
    <w:rsid w:val="006B5BED"/>
    <w:rsid w:val="006D2928"/>
    <w:rsid w:val="006E1332"/>
    <w:rsid w:val="0070240A"/>
    <w:rsid w:val="00705781"/>
    <w:rsid w:val="0072397B"/>
    <w:rsid w:val="0072561E"/>
    <w:rsid w:val="00733EF5"/>
    <w:rsid w:val="00753E6E"/>
    <w:rsid w:val="00755F20"/>
    <w:rsid w:val="00781C01"/>
    <w:rsid w:val="007A2FF8"/>
    <w:rsid w:val="007A5105"/>
    <w:rsid w:val="007C40FD"/>
    <w:rsid w:val="007F3F11"/>
    <w:rsid w:val="007F6EC7"/>
    <w:rsid w:val="008546E0"/>
    <w:rsid w:val="00862719"/>
    <w:rsid w:val="008667D0"/>
    <w:rsid w:val="00867D43"/>
    <w:rsid w:val="0087532F"/>
    <w:rsid w:val="0089737D"/>
    <w:rsid w:val="00897DFC"/>
    <w:rsid w:val="009076BA"/>
    <w:rsid w:val="009279D8"/>
    <w:rsid w:val="00930AE9"/>
    <w:rsid w:val="00940810"/>
    <w:rsid w:val="009553D2"/>
    <w:rsid w:val="00957B29"/>
    <w:rsid w:val="00966883"/>
    <w:rsid w:val="0097143B"/>
    <w:rsid w:val="00972C78"/>
    <w:rsid w:val="00976442"/>
    <w:rsid w:val="009C14AB"/>
    <w:rsid w:val="00A06522"/>
    <w:rsid w:val="00A11DEF"/>
    <w:rsid w:val="00A14F32"/>
    <w:rsid w:val="00A7600E"/>
    <w:rsid w:val="00A81C7A"/>
    <w:rsid w:val="00A86583"/>
    <w:rsid w:val="00A916F1"/>
    <w:rsid w:val="00AA1A82"/>
    <w:rsid w:val="00AA66B2"/>
    <w:rsid w:val="00AB316F"/>
    <w:rsid w:val="00AB5CFC"/>
    <w:rsid w:val="00AF38D9"/>
    <w:rsid w:val="00B13860"/>
    <w:rsid w:val="00B16690"/>
    <w:rsid w:val="00B31546"/>
    <w:rsid w:val="00B352C7"/>
    <w:rsid w:val="00B51FFC"/>
    <w:rsid w:val="00B6481C"/>
    <w:rsid w:val="00B71E7A"/>
    <w:rsid w:val="00B9478D"/>
    <w:rsid w:val="00BA23CC"/>
    <w:rsid w:val="00BA4576"/>
    <w:rsid w:val="00BC319F"/>
    <w:rsid w:val="00BD2337"/>
    <w:rsid w:val="00BE5F7C"/>
    <w:rsid w:val="00BF6F8D"/>
    <w:rsid w:val="00C0067B"/>
    <w:rsid w:val="00C024BA"/>
    <w:rsid w:val="00C15686"/>
    <w:rsid w:val="00C34B57"/>
    <w:rsid w:val="00C45C70"/>
    <w:rsid w:val="00C54572"/>
    <w:rsid w:val="00C61A00"/>
    <w:rsid w:val="00C76178"/>
    <w:rsid w:val="00C9372E"/>
    <w:rsid w:val="00CC0140"/>
    <w:rsid w:val="00CF4A89"/>
    <w:rsid w:val="00D10786"/>
    <w:rsid w:val="00D23226"/>
    <w:rsid w:val="00D4065E"/>
    <w:rsid w:val="00D631C7"/>
    <w:rsid w:val="00D66A89"/>
    <w:rsid w:val="00D84C4F"/>
    <w:rsid w:val="00D924B6"/>
    <w:rsid w:val="00DA7521"/>
    <w:rsid w:val="00DD1673"/>
    <w:rsid w:val="00E14C81"/>
    <w:rsid w:val="00E20584"/>
    <w:rsid w:val="00E2142E"/>
    <w:rsid w:val="00E253C7"/>
    <w:rsid w:val="00E47790"/>
    <w:rsid w:val="00E543AA"/>
    <w:rsid w:val="00E65754"/>
    <w:rsid w:val="00E665BB"/>
    <w:rsid w:val="00EA5264"/>
    <w:rsid w:val="00ED2C97"/>
    <w:rsid w:val="00EF7A6E"/>
    <w:rsid w:val="00F01267"/>
    <w:rsid w:val="00F0228D"/>
    <w:rsid w:val="00F37211"/>
    <w:rsid w:val="00F43ADA"/>
    <w:rsid w:val="00F56316"/>
    <w:rsid w:val="00F87F18"/>
    <w:rsid w:val="00FA76D5"/>
    <w:rsid w:val="00FB6385"/>
    <w:rsid w:val="00FC4AF5"/>
    <w:rsid w:val="00FC6C83"/>
    <w:rsid w:val="00F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038F6F9-566B-4090-9232-38F93309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916F1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16F1"/>
    <w:pPr>
      <w:keepNext/>
      <w:numPr>
        <w:ilvl w:val="1"/>
        <w:numId w:val="13"/>
      </w:numPr>
      <w:tabs>
        <w:tab w:val="left" w:pos="5748"/>
        <w:tab w:val="left" w:pos="6388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16F1"/>
    <w:pPr>
      <w:keepNext/>
      <w:numPr>
        <w:ilvl w:val="2"/>
        <w:numId w:val="13"/>
      </w:numPr>
      <w:spacing w:after="100" w:afterAutospacing="1" w:line="36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6F1"/>
    <w:pPr>
      <w:keepNext/>
      <w:numPr>
        <w:ilvl w:val="3"/>
        <w:numId w:val="13"/>
      </w:numPr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16F1"/>
    <w:pPr>
      <w:keepNext/>
      <w:numPr>
        <w:ilvl w:val="4"/>
        <w:numId w:val="13"/>
      </w:numPr>
      <w:tabs>
        <w:tab w:val="left" w:pos="5748"/>
        <w:tab w:val="left" w:pos="6388"/>
      </w:tabs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16F1"/>
    <w:pPr>
      <w:keepNext/>
      <w:numPr>
        <w:ilvl w:val="5"/>
        <w:numId w:val="13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36"/>
      <w:szCs w:val="3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16F1"/>
    <w:pPr>
      <w:keepNext/>
      <w:numPr>
        <w:ilvl w:val="6"/>
        <w:numId w:val="13"/>
      </w:numPr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34"/>
      <w:szCs w:val="3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16F1"/>
    <w:pPr>
      <w:keepNext/>
      <w:numPr>
        <w:ilvl w:val="7"/>
        <w:numId w:val="13"/>
      </w:numPr>
      <w:tabs>
        <w:tab w:val="left" w:pos="5748"/>
        <w:tab w:val="left" w:pos="6388"/>
      </w:tabs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916F1"/>
    <w:pPr>
      <w:keepNext/>
      <w:numPr>
        <w:ilvl w:val="8"/>
        <w:numId w:val="13"/>
      </w:numPr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81C"/>
  </w:style>
  <w:style w:type="paragraph" w:styleId="Stopka">
    <w:name w:val="footer"/>
    <w:basedOn w:val="Normalny"/>
    <w:link w:val="StopkaZnak"/>
    <w:uiPriority w:val="99"/>
    <w:unhideWhenUsed/>
    <w:rsid w:val="00B6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81C"/>
  </w:style>
  <w:style w:type="paragraph" w:styleId="Zwykytekst">
    <w:name w:val="Plain Text"/>
    <w:basedOn w:val="Normalny"/>
    <w:link w:val="ZwykytekstZnak"/>
    <w:uiPriority w:val="99"/>
    <w:semiHidden/>
    <w:unhideWhenUsed/>
    <w:rsid w:val="00B6481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481C"/>
    <w:rPr>
      <w:rFonts w:ascii="Calibri" w:hAnsi="Calibri"/>
      <w:szCs w:val="21"/>
    </w:rPr>
  </w:style>
  <w:style w:type="paragraph" w:styleId="Akapitzlist">
    <w:name w:val="List Paragraph"/>
    <w:aliases w:val="List Paragraph,Podsis rysunku"/>
    <w:basedOn w:val="Normalny"/>
    <w:link w:val="AkapitzlistZnak"/>
    <w:uiPriority w:val="34"/>
    <w:qFormat/>
    <w:rsid w:val="00AB31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859"/>
    <w:rPr>
      <w:color w:val="0000FF" w:themeColor="hyperlink"/>
      <w:u w:val="single"/>
    </w:rPr>
  </w:style>
  <w:style w:type="paragraph" w:customStyle="1" w:styleId="Default">
    <w:name w:val="Default"/>
    <w:rsid w:val="00A916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A916F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A916F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A916F1"/>
    <w:rPr>
      <w:rFonts w:ascii="Arial" w:eastAsia="Times New Roman" w:hAnsi="Arial" w:cs="Times New Roman"/>
      <w:b/>
      <w:bCs/>
      <w:sz w:val="36"/>
      <w:szCs w:val="3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A916F1"/>
    <w:rPr>
      <w:rFonts w:ascii="Arial" w:eastAsia="Times New Roman" w:hAnsi="Arial" w:cs="Times New Roman"/>
      <w:b/>
      <w:bCs/>
      <w:sz w:val="34"/>
      <w:szCs w:val="3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Listanumerowana">
    <w:name w:val="List Number"/>
    <w:basedOn w:val="Normalny"/>
    <w:uiPriority w:val="99"/>
    <w:semiHidden/>
    <w:unhideWhenUsed/>
    <w:rsid w:val="00A916F1"/>
    <w:pPr>
      <w:spacing w:before="60" w:after="60"/>
      <w:ind w:left="360" w:hanging="360"/>
      <w:contextualSpacing/>
    </w:pPr>
    <w:rPr>
      <w:rFonts w:ascii="Calibri" w:eastAsia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33EC"/>
    <w:pPr>
      <w:tabs>
        <w:tab w:val="left" w:pos="5748"/>
        <w:tab w:val="left" w:pos="638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33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6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6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67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1DEF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5BED"/>
    <w:rPr>
      <w:color w:val="808080"/>
      <w:shd w:val="clear" w:color="auto" w:fill="E6E6E6"/>
    </w:rPr>
  </w:style>
  <w:style w:type="character" w:customStyle="1" w:styleId="FontStyle20">
    <w:name w:val="Font Style20"/>
    <w:rsid w:val="0070240A"/>
    <w:rPr>
      <w:rFonts w:ascii="Times New Roman" w:hAnsi="Times New Roman" w:cs="Times New Roman"/>
      <w:color w:val="000000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70240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0240A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240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0240A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List Paragraph Znak,Podsis rysunku Znak"/>
    <w:link w:val="Akapitzlist"/>
    <w:uiPriority w:val="34"/>
    <w:qFormat/>
    <w:rsid w:val="006D292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0D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0D1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0D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90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D93ED73086214E9E69AD4D4E53E04A" ma:contentTypeVersion="1" ma:contentTypeDescription="Utwórz nowy dokument." ma:contentTypeScope="" ma:versionID="87a25d2998b74d84a50c8c7656f357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2307980c48a27c1d85124134fefd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68D455-1E28-4E12-AA7C-11AFFDCE43C6}"/>
</file>

<file path=customXml/itemProps2.xml><?xml version="1.0" encoding="utf-8"?>
<ds:datastoreItem xmlns:ds="http://schemas.openxmlformats.org/officeDocument/2006/customXml" ds:itemID="{E9CE6FDD-CE87-40B6-984D-FCEE32E1FB5E}"/>
</file>

<file path=customXml/itemProps3.xml><?xml version="1.0" encoding="utf-8"?>
<ds:datastoreItem xmlns:ds="http://schemas.openxmlformats.org/officeDocument/2006/customXml" ds:itemID="{D0A79A0A-10B6-4315-8897-065D6A7C00FF}"/>
</file>

<file path=customXml/itemProps4.xml><?xml version="1.0" encoding="utf-8"?>
<ds:datastoreItem xmlns:ds="http://schemas.openxmlformats.org/officeDocument/2006/customXml" ds:itemID="{66998EA0-A480-4B2D-AB56-0B5D639428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Betler Jacek</dc:creator>
  <cp:lastModifiedBy>Ziółek-Luks Anna (UPS)</cp:lastModifiedBy>
  <cp:revision>2</cp:revision>
  <cp:lastPrinted>2020-07-27T07:00:00Z</cp:lastPrinted>
  <dcterms:created xsi:type="dcterms:W3CDTF">2020-08-13T12:37:00Z</dcterms:created>
  <dcterms:modified xsi:type="dcterms:W3CDTF">2020-08-13T12:37:00Z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0x0101003ED93ED73086214E9E69AD4D4E53E04A</vt:lpwstr>
  </property>
</Properties>
</file>